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C6" w:rsidRPr="00737BC6" w:rsidRDefault="002C5037" w:rsidP="00737B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it-IT"/>
        </w:rPr>
      </w:pPr>
      <w:r w:rsidRPr="002C503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it-IT"/>
        </w:rPr>
        <w:drawing>
          <wp:inline distT="0" distB="0" distL="0" distR="0">
            <wp:extent cx="6116320" cy="1036634"/>
            <wp:effectExtent l="19050" t="0" r="0" b="0"/>
            <wp:docPr id="3" name="Immagine 1" descr="C:\Users\Dirigente\Desktop\b15d31db-565a-4b8f-978f-408da1b0039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b15d31db-565a-4b8f-978f-408da1b003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C6" w:rsidRDefault="00737BC6" w:rsidP="00167878">
      <w:pPr>
        <w:jc w:val="center"/>
        <w:rPr>
          <w:rFonts w:ascii="Arial" w:hAnsi="Arial" w:cs="Arial"/>
          <w:b/>
          <w:sz w:val="28"/>
          <w:szCs w:val="28"/>
        </w:rPr>
      </w:pPr>
    </w:p>
    <w:p w:rsidR="00737BC6" w:rsidRDefault="00CE6BA6" w:rsidP="00CE6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F20E73">
        <w:rPr>
          <w:rFonts w:cs="Calibri"/>
          <w:noProof/>
          <w:lang w:eastAsia="it-IT"/>
        </w:rPr>
        <w:drawing>
          <wp:inline distT="0" distB="0" distL="0" distR="0">
            <wp:extent cx="3546233" cy="527318"/>
            <wp:effectExtent l="0" t="0" r="0" b="0"/>
            <wp:docPr id="2" name="image1.png" descr="Logo Futura La Scuola per L’Italia Dom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Futura La Scuola per L’Italia Domani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6233" cy="527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E73" w:rsidRDefault="00F20E73" w:rsidP="00CE6BA6">
      <w:pPr>
        <w:rPr>
          <w:rFonts w:ascii="Arial" w:hAnsi="Arial" w:cs="Arial"/>
          <w:b/>
          <w:sz w:val="28"/>
          <w:szCs w:val="28"/>
        </w:rPr>
      </w:pPr>
    </w:p>
    <w:p w:rsidR="00F20E73" w:rsidRDefault="00F20E73" w:rsidP="00CE6BA6">
      <w:pPr>
        <w:rPr>
          <w:rFonts w:ascii="Arial" w:hAnsi="Arial" w:cs="Arial"/>
          <w:b/>
          <w:sz w:val="28"/>
          <w:szCs w:val="28"/>
        </w:rPr>
      </w:pPr>
    </w:p>
    <w:p w:rsidR="00737BC6" w:rsidRDefault="00737BC6" w:rsidP="00167878">
      <w:pPr>
        <w:jc w:val="center"/>
        <w:rPr>
          <w:rFonts w:ascii="Arial" w:hAnsi="Arial" w:cs="Arial"/>
          <w:b/>
          <w:sz w:val="28"/>
          <w:szCs w:val="28"/>
        </w:rPr>
      </w:pPr>
    </w:p>
    <w:p w:rsidR="003C1EE6" w:rsidRDefault="003C1EE6" w:rsidP="00184A4D">
      <w:pPr>
        <w:jc w:val="center"/>
        <w:rPr>
          <w:rFonts w:ascii="Arial" w:hAnsi="Arial" w:cs="Arial"/>
          <w:b/>
          <w:color w:val="993300"/>
          <w:sz w:val="28"/>
          <w:szCs w:val="28"/>
        </w:rPr>
      </w:pPr>
      <w:r w:rsidRPr="00BB466A">
        <w:rPr>
          <w:rFonts w:ascii="Arial" w:hAnsi="Arial" w:cs="Arial"/>
          <w:b/>
          <w:color w:val="993300"/>
          <w:sz w:val="28"/>
          <w:szCs w:val="28"/>
        </w:rPr>
        <w:t>SCHEDA DI RILEVAZIONE DEI</w:t>
      </w:r>
      <w:r w:rsidR="00184A4D" w:rsidRPr="00BB466A">
        <w:rPr>
          <w:rFonts w:ascii="Arial" w:hAnsi="Arial" w:cs="Arial"/>
          <w:b/>
          <w:color w:val="993300"/>
          <w:sz w:val="28"/>
          <w:szCs w:val="28"/>
        </w:rPr>
        <w:t xml:space="preserve"> </w:t>
      </w:r>
      <w:r w:rsidRPr="00BB466A">
        <w:rPr>
          <w:rFonts w:ascii="Arial" w:hAnsi="Arial" w:cs="Arial"/>
          <w:b/>
          <w:color w:val="993300"/>
          <w:sz w:val="28"/>
          <w:szCs w:val="28"/>
        </w:rPr>
        <w:t xml:space="preserve">BISOGNI </w:t>
      </w:r>
      <w:r w:rsidR="00F20E73">
        <w:rPr>
          <w:rFonts w:ascii="Arial" w:hAnsi="Arial" w:cs="Arial"/>
          <w:b/>
          <w:color w:val="993300"/>
          <w:sz w:val="28"/>
          <w:szCs w:val="28"/>
        </w:rPr>
        <w:t>DEGLI ALUNNI</w:t>
      </w:r>
    </w:p>
    <w:p w:rsidR="00737BC6" w:rsidRDefault="00737BC6" w:rsidP="00737BC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A</w:t>
      </w:r>
      <w:r w:rsidRPr="00BB466A">
        <w:rPr>
          <w:rFonts w:ascii="Arial" w:hAnsi="Arial" w:cs="Arial"/>
          <w:b/>
          <w:color w:val="0000FF"/>
          <w:sz w:val="28"/>
          <w:szCs w:val="28"/>
        </w:rPr>
        <w:t>.</w:t>
      </w:r>
      <w:r>
        <w:rPr>
          <w:rFonts w:ascii="Arial" w:hAnsi="Arial" w:cs="Arial"/>
          <w:b/>
          <w:color w:val="0000FF"/>
          <w:sz w:val="28"/>
          <w:szCs w:val="28"/>
        </w:rPr>
        <w:t xml:space="preserve">S. </w:t>
      </w:r>
      <w:r w:rsidRPr="00BB466A">
        <w:rPr>
          <w:rFonts w:ascii="Arial" w:hAnsi="Arial" w:cs="Arial"/>
          <w:b/>
          <w:color w:val="0000FF"/>
          <w:sz w:val="28"/>
          <w:szCs w:val="28"/>
        </w:rPr>
        <w:t>20</w:t>
      </w:r>
      <w:r>
        <w:rPr>
          <w:rFonts w:ascii="Arial" w:hAnsi="Arial" w:cs="Arial"/>
          <w:b/>
          <w:color w:val="0000FF"/>
          <w:sz w:val="28"/>
          <w:szCs w:val="28"/>
        </w:rPr>
        <w:t>2</w:t>
      </w:r>
      <w:r w:rsidR="00F20E73">
        <w:rPr>
          <w:rFonts w:ascii="Arial" w:hAnsi="Arial" w:cs="Arial"/>
          <w:b/>
          <w:color w:val="0000FF"/>
          <w:sz w:val="28"/>
          <w:szCs w:val="28"/>
        </w:rPr>
        <w:t>3</w:t>
      </w:r>
      <w:r w:rsidRPr="00BB466A">
        <w:rPr>
          <w:rFonts w:ascii="Arial" w:hAnsi="Arial" w:cs="Arial"/>
          <w:b/>
          <w:color w:val="0000FF"/>
          <w:sz w:val="28"/>
          <w:szCs w:val="28"/>
        </w:rPr>
        <w:t>-20</w:t>
      </w:r>
      <w:r>
        <w:rPr>
          <w:rFonts w:ascii="Arial" w:hAnsi="Arial" w:cs="Arial"/>
          <w:b/>
          <w:color w:val="0000FF"/>
          <w:sz w:val="28"/>
          <w:szCs w:val="28"/>
        </w:rPr>
        <w:t>2</w:t>
      </w:r>
      <w:r w:rsidR="00F20E73">
        <w:rPr>
          <w:rFonts w:ascii="Arial" w:hAnsi="Arial" w:cs="Arial"/>
          <w:b/>
          <w:color w:val="0000FF"/>
          <w:sz w:val="28"/>
          <w:szCs w:val="28"/>
        </w:rPr>
        <w:t>4</w:t>
      </w:r>
    </w:p>
    <w:p w:rsidR="003007E7" w:rsidRDefault="003007E7" w:rsidP="00184A4D">
      <w:pPr>
        <w:jc w:val="center"/>
        <w:rPr>
          <w:rFonts w:ascii="Arial" w:hAnsi="Arial" w:cs="Arial"/>
          <w:b/>
          <w:color w:val="993300"/>
          <w:sz w:val="28"/>
          <w:szCs w:val="28"/>
        </w:rPr>
      </w:pPr>
    </w:p>
    <w:p w:rsidR="003007E7" w:rsidRPr="00BB466A" w:rsidRDefault="003007E7" w:rsidP="00184A4D">
      <w:pPr>
        <w:jc w:val="center"/>
        <w:rPr>
          <w:rFonts w:ascii="Arial" w:hAnsi="Arial" w:cs="Arial"/>
          <w:b/>
          <w:color w:val="993300"/>
          <w:sz w:val="28"/>
          <w:szCs w:val="28"/>
        </w:rPr>
      </w:pPr>
    </w:p>
    <w:p w:rsidR="003C1EE6" w:rsidRDefault="00184A4D" w:rsidP="00420D1E">
      <w:pPr>
        <w:jc w:val="center"/>
        <w:rPr>
          <w:rFonts w:ascii="Arial" w:hAnsi="Arial" w:cs="Arial"/>
          <w:sz w:val="28"/>
          <w:szCs w:val="28"/>
        </w:rPr>
      </w:pPr>
      <w:r w:rsidRPr="00DC33E1">
        <w:rPr>
          <w:rFonts w:ascii="Arial" w:hAnsi="Arial" w:cs="Arial"/>
          <w:sz w:val="28"/>
          <w:szCs w:val="28"/>
        </w:rPr>
        <w:t>Classe________ S</w:t>
      </w:r>
      <w:r w:rsidR="003C1EE6" w:rsidRPr="00DC33E1">
        <w:rPr>
          <w:rFonts w:ascii="Arial" w:hAnsi="Arial" w:cs="Arial"/>
          <w:sz w:val="28"/>
          <w:szCs w:val="28"/>
        </w:rPr>
        <w:t>ezione</w:t>
      </w:r>
      <w:r w:rsidRPr="00DC33E1">
        <w:rPr>
          <w:rFonts w:ascii="Arial" w:hAnsi="Arial" w:cs="Arial"/>
          <w:sz w:val="28"/>
          <w:szCs w:val="28"/>
        </w:rPr>
        <w:t xml:space="preserve"> _______</w:t>
      </w:r>
    </w:p>
    <w:p w:rsidR="00BC4511" w:rsidRDefault="00BC4511" w:rsidP="003C1EE6">
      <w:pPr>
        <w:rPr>
          <w:rFonts w:ascii="Arial" w:hAnsi="Arial" w:cs="Arial"/>
          <w:sz w:val="28"/>
          <w:szCs w:val="28"/>
        </w:rPr>
      </w:pPr>
    </w:p>
    <w:p w:rsidR="00BC4511" w:rsidRPr="00DC33E1" w:rsidRDefault="00BC4511" w:rsidP="003C1EE6">
      <w:pPr>
        <w:rPr>
          <w:rFonts w:ascii="Arial" w:hAnsi="Arial" w:cs="Arial"/>
          <w:sz w:val="28"/>
          <w:szCs w:val="28"/>
        </w:rPr>
      </w:pPr>
    </w:p>
    <w:p w:rsidR="00FA2091" w:rsidRDefault="00184A4D" w:rsidP="005F33F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BB466A">
        <w:rPr>
          <w:rFonts w:ascii="Arial" w:hAnsi="Arial" w:cs="Arial"/>
          <w:b/>
          <w:color w:val="0000FF"/>
          <w:sz w:val="28"/>
          <w:szCs w:val="28"/>
        </w:rPr>
        <w:t>DATI INFORMATIVI SULLA CLASSE</w:t>
      </w:r>
    </w:p>
    <w:p w:rsidR="003007E7" w:rsidRPr="00BB466A" w:rsidRDefault="003007E7" w:rsidP="005F33F0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0480D" w:rsidRDefault="001B10FB" w:rsidP="00030ABF">
      <w:pPr>
        <w:rPr>
          <w:rFonts w:ascii="Arial" w:hAnsi="Arial" w:cs="Arial"/>
          <w:b/>
          <w:sz w:val="28"/>
          <w:szCs w:val="28"/>
        </w:rPr>
      </w:pPr>
      <w:r w:rsidRPr="00DC33E1">
        <w:rPr>
          <w:rFonts w:ascii="Arial" w:hAnsi="Arial" w:cs="Arial"/>
          <w:b/>
          <w:sz w:val="28"/>
          <w:szCs w:val="28"/>
        </w:rPr>
        <w:t>Numero</w:t>
      </w:r>
      <w:r w:rsidR="003C1EE6" w:rsidRPr="00DC33E1">
        <w:rPr>
          <w:rFonts w:ascii="Arial" w:hAnsi="Arial" w:cs="Arial"/>
          <w:b/>
          <w:sz w:val="28"/>
          <w:szCs w:val="28"/>
        </w:rPr>
        <w:t xml:space="preserve"> totale alunni </w:t>
      </w:r>
      <w:r w:rsidRPr="00DC33E1">
        <w:rPr>
          <w:rFonts w:ascii="Arial" w:hAnsi="Arial" w:cs="Arial"/>
          <w:b/>
          <w:sz w:val="28"/>
          <w:szCs w:val="28"/>
        </w:rPr>
        <w:t xml:space="preserve">______  </w:t>
      </w:r>
      <w:r w:rsidR="003C1EE6" w:rsidRPr="00DC33E1">
        <w:rPr>
          <w:rFonts w:ascii="Arial" w:hAnsi="Arial" w:cs="Arial"/>
          <w:b/>
          <w:sz w:val="28"/>
          <w:szCs w:val="28"/>
        </w:rPr>
        <w:t>di cui</w:t>
      </w:r>
      <w:r w:rsidR="002A6510" w:rsidRPr="00DC33E1">
        <w:rPr>
          <w:rFonts w:ascii="Arial" w:hAnsi="Arial" w:cs="Arial"/>
          <w:b/>
          <w:sz w:val="28"/>
          <w:szCs w:val="28"/>
        </w:rPr>
        <w:t>:</w:t>
      </w:r>
      <w:r w:rsidR="003C1EE6" w:rsidRPr="00DC33E1">
        <w:rPr>
          <w:rFonts w:ascii="Arial" w:hAnsi="Arial" w:cs="Arial"/>
          <w:b/>
          <w:sz w:val="28"/>
          <w:szCs w:val="28"/>
        </w:rPr>
        <w:t xml:space="preserve">  </w:t>
      </w:r>
    </w:p>
    <w:p w:rsidR="002A48CB" w:rsidRDefault="002A48CB" w:rsidP="00030AB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1030"/>
      </w:tblGrid>
      <w:tr w:rsidR="004F36D6" w:rsidRPr="005E2388" w:rsidTr="005E2388">
        <w:tc>
          <w:tcPr>
            <w:tcW w:w="8748" w:type="dxa"/>
          </w:tcPr>
          <w:p w:rsidR="004F36D6" w:rsidRPr="005E2388" w:rsidRDefault="004F36D6" w:rsidP="005E2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388">
              <w:rPr>
                <w:rFonts w:ascii="Arial" w:hAnsi="Arial" w:cs="Arial"/>
                <w:b/>
                <w:sz w:val="24"/>
                <w:szCs w:val="24"/>
              </w:rPr>
              <w:t>TIPOLOGIA BISOGNO EDUCATIVO SPECIALE</w:t>
            </w:r>
            <w:r w:rsidR="001B10FB" w:rsidRPr="005E23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33E1" w:rsidRPr="005E238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B10FB" w:rsidRPr="005E2388">
              <w:rPr>
                <w:rFonts w:ascii="Arial" w:hAnsi="Arial" w:cs="Arial"/>
                <w:b/>
                <w:sz w:val="24"/>
                <w:szCs w:val="24"/>
              </w:rPr>
              <w:t>BES</w:t>
            </w:r>
            <w:r w:rsidR="00DC33E1" w:rsidRPr="005E23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:rsidR="004F36D6" w:rsidRPr="005E2388" w:rsidRDefault="004F36D6" w:rsidP="005E2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388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</w:tr>
      <w:tr w:rsidR="004F36D6" w:rsidRPr="005E2388" w:rsidTr="005E2388">
        <w:tc>
          <w:tcPr>
            <w:tcW w:w="8748" w:type="dxa"/>
          </w:tcPr>
          <w:p w:rsidR="004F36D6" w:rsidRPr="005E2388" w:rsidRDefault="00390D0B" w:rsidP="00030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388">
              <w:rPr>
                <w:rFonts w:ascii="Arial" w:hAnsi="Arial" w:cs="Arial"/>
                <w:b/>
                <w:sz w:val="20"/>
                <w:szCs w:val="20"/>
              </w:rPr>
              <w:t>I   Fascia</w:t>
            </w:r>
            <w:r w:rsidR="005A59C4" w:rsidRPr="005E23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F36D6" w:rsidRPr="005E23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9C4" w:rsidRPr="005E23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B10FB" w:rsidRPr="005E2388">
              <w:rPr>
                <w:rFonts w:ascii="Arial" w:hAnsi="Arial" w:cs="Arial"/>
                <w:b/>
                <w:sz w:val="20"/>
                <w:szCs w:val="20"/>
              </w:rPr>
              <w:t xml:space="preserve">lunni con disabilità </w:t>
            </w:r>
            <w:r w:rsidR="004F36D6" w:rsidRPr="005E2388">
              <w:rPr>
                <w:rFonts w:ascii="Arial" w:hAnsi="Arial" w:cs="Arial"/>
                <w:b/>
                <w:sz w:val="20"/>
                <w:szCs w:val="20"/>
              </w:rPr>
              <w:t xml:space="preserve"> (L. 104/92)</w:t>
            </w:r>
          </w:p>
        </w:tc>
        <w:tc>
          <w:tcPr>
            <w:tcW w:w="1030" w:type="dxa"/>
          </w:tcPr>
          <w:p w:rsidR="004F36D6" w:rsidRPr="005E2388" w:rsidRDefault="004F36D6" w:rsidP="00030A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6D6" w:rsidRPr="005E2388" w:rsidTr="005E2388">
        <w:tc>
          <w:tcPr>
            <w:tcW w:w="8748" w:type="dxa"/>
          </w:tcPr>
          <w:p w:rsidR="004F36D6" w:rsidRPr="005E2388" w:rsidRDefault="00390D0B" w:rsidP="00030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388">
              <w:rPr>
                <w:rFonts w:ascii="Arial" w:hAnsi="Arial" w:cs="Arial"/>
                <w:b/>
                <w:sz w:val="20"/>
                <w:szCs w:val="20"/>
              </w:rPr>
              <w:t>II  Fascia</w:t>
            </w:r>
            <w:r w:rsidR="005A59C4" w:rsidRPr="005E2388">
              <w:rPr>
                <w:rFonts w:ascii="Arial" w:hAnsi="Arial" w:cs="Arial"/>
                <w:b/>
                <w:sz w:val="20"/>
                <w:szCs w:val="20"/>
              </w:rPr>
              <w:t>: al</w:t>
            </w:r>
            <w:r w:rsidR="001B10FB" w:rsidRPr="005E2388">
              <w:rPr>
                <w:rFonts w:ascii="Arial" w:hAnsi="Arial" w:cs="Arial"/>
                <w:b/>
                <w:sz w:val="20"/>
                <w:szCs w:val="20"/>
              </w:rPr>
              <w:t xml:space="preserve">unni con disturbi </w:t>
            </w:r>
            <w:r w:rsidR="00D209E0" w:rsidRPr="005E2388">
              <w:rPr>
                <w:rFonts w:ascii="Arial" w:hAnsi="Arial" w:cs="Arial"/>
                <w:b/>
                <w:sz w:val="20"/>
                <w:szCs w:val="20"/>
              </w:rPr>
              <w:t>evolutivi s</w:t>
            </w:r>
            <w:r w:rsidR="00FA2091" w:rsidRPr="005E2388">
              <w:rPr>
                <w:rFonts w:ascii="Arial" w:hAnsi="Arial" w:cs="Arial"/>
                <w:b/>
                <w:sz w:val="20"/>
                <w:szCs w:val="20"/>
              </w:rPr>
              <w:t xml:space="preserve">pecifici  </w:t>
            </w:r>
            <w:r w:rsidR="00D209E0" w:rsidRPr="005E238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A2091" w:rsidRPr="005E2388">
              <w:rPr>
                <w:rFonts w:ascii="Arial" w:hAnsi="Arial" w:cs="Arial"/>
                <w:b/>
                <w:sz w:val="20"/>
                <w:szCs w:val="20"/>
              </w:rPr>
              <w:t>DSA</w:t>
            </w:r>
            <w:r w:rsidR="00D209E0" w:rsidRPr="005E238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A2091" w:rsidRPr="005E23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09E0" w:rsidRPr="005E2388">
              <w:rPr>
                <w:rFonts w:ascii="Arial" w:hAnsi="Arial" w:cs="Arial"/>
                <w:b/>
                <w:sz w:val="20"/>
                <w:szCs w:val="20"/>
              </w:rPr>
              <w:t>ADHD, Borderline cognitivo, Altro)</w:t>
            </w:r>
          </w:p>
        </w:tc>
        <w:tc>
          <w:tcPr>
            <w:tcW w:w="1030" w:type="dxa"/>
          </w:tcPr>
          <w:p w:rsidR="004F36D6" w:rsidRPr="005E2388" w:rsidRDefault="004F36D6" w:rsidP="00030A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6E28" w:rsidRPr="005E2388" w:rsidTr="005E2388">
        <w:tc>
          <w:tcPr>
            <w:tcW w:w="8748" w:type="dxa"/>
          </w:tcPr>
          <w:p w:rsidR="007C6E28" w:rsidRPr="005E2388" w:rsidRDefault="00D209E0" w:rsidP="00C40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388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390D0B" w:rsidRPr="005E2388">
              <w:rPr>
                <w:rFonts w:ascii="Arial" w:hAnsi="Arial" w:cs="Arial"/>
                <w:b/>
                <w:sz w:val="20"/>
                <w:szCs w:val="20"/>
              </w:rPr>
              <w:t>Fascia</w:t>
            </w:r>
            <w:r w:rsidR="007C6E28" w:rsidRPr="005E2388">
              <w:rPr>
                <w:rFonts w:ascii="Arial" w:hAnsi="Arial" w:cs="Arial"/>
                <w:b/>
                <w:sz w:val="20"/>
                <w:szCs w:val="20"/>
              </w:rPr>
              <w:t>: alunni con svantaggio socio-economico, linguistico e/o culturale</w:t>
            </w:r>
          </w:p>
        </w:tc>
        <w:tc>
          <w:tcPr>
            <w:tcW w:w="1030" w:type="dxa"/>
          </w:tcPr>
          <w:p w:rsidR="007C6E28" w:rsidRPr="005E2388" w:rsidRDefault="007C6E28" w:rsidP="00C40D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09E0" w:rsidRPr="00D209E0" w:rsidRDefault="005F33F0" w:rsidP="00D209E0">
      <w:pPr>
        <w:suppressAutoHyphens/>
        <w:spacing w:before="280" w:after="280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>P</w:t>
      </w:r>
      <w:r w:rsidR="00787F6E" w:rsidRPr="0050480D">
        <w:rPr>
          <w:rFonts w:ascii="Arial" w:hAnsi="Arial" w:cs="Arial"/>
          <w:b/>
          <w:sz w:val="24"/>
          <w:szCs w:val="24"/>
        </w:rPr>
        <w:t xml:space="preserve">er gli allievi </w:t>
      </w:r>
      <w:r w:rsidR="00D209E0">
        <w:rPr>
          <w:rFonts w:ascii="Arial" w:hAnsi="Arial" w:cs="Arial"/>
          <w:b/>
          <w:sz w:val="24"/>
          <w:szCs w:val="24"/>
        </w:rPr>
        <w:t xml:space="preserve">di III Fascia, </w:t>
      </w:r>
      <w:r w:rsidR="00787F6E" w:rsidRPr="0050480D">
        <w:rPr>
          <w:rFonts w:ascii="Arial" w:hAnsi="Arial" w:cs="Arial"/>
          <w:b/>
          <w:sz w:val="24"/>
          <w:szCs w:val="24"/>
        </w:rPr>
        <w:t>con svantaggio socio</w:t>
      </w:r>
      <w:r w:rsidR="0050480D" w:rsidRPr="0050480D">
        <w:rPr>
          <w:rFonts w:ascii="Arial" w:hAnsi="Arial" w:cs="Arial"/>
          <w:b/>
          <w:sz w:val="24"/>
          <w:szCs w:val="24"/>
        </w:rPr>
        <w:t>-</w:t>
      </w:r>
      <w:r w:rsidR="00787F6E" w:rsidRPr="0050480D">
        <w:rPr>
          <w:rFonts w:ascii="Arial" w:hAnsi="Arial" w:cs="Arial"/>
          <w:b/>
          <w:sz w:val="24"/>
          <w:szCs w:val="24"/>
        </w:rPr>
        <w:t xml:space="preserve">economico, linguistico e culturale, senza diagnosi specialistica, si suggerisce la compilazione della griglia </w:t>
      </w:r>
      <w:r w:rsidRPr="0050480D">
        <w:rPr>
          <w:rFonts w:ascii="Arial" w:hAnsi="Arial" w:cs="Arial"/>
          <w:b/>
          <w:sz w:val="24"/>
          <w:szCs w:val="24"/>
        </w:rPr>
        <w:t>osservativa</w:t>
      </w:r>
      <w:r w:rsidR="0097709A">
        <w:rPr>
          <w:rFonts w:ascii="Arial" w:hAnsi="Arial" w:cs="Arial"/>
          <w:b/>
          <w:sz w:val="24"/>
          <w:szCs w:val="24"/>
        </w:rPr>
        <w:t xml:space="preserve"> riportata a pag. 3</w:t>
      </w:r>
      <w:r w:rsidR="00E52943">
        <w:rPr>
          <w:rFonts w:ascii="Arial" w:hAnsi="Arial" w:cs="Arial"/>
          <w:b/>
          <w:sz w:val="24"/>
          <w:szCs w:val="24"/>
        </w:rPr>
        <w:t xml:space="preserve"> e 4</w:t>
      </w:r>
    </w:p>
    <w:p w:rsidR="0050480D" w:rsidRPr="000255ED" w:rsidRDefault="0050480D" w:rsidP="005048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Descriz</w:t>
      </w:r>
      <w:r w:rsidR="00297E57">
        <w:rPr>
          <w:rFonts w:ascii="Arial" w:hAnsi="Arial" w:cs="Arial"/>
          <w:sz w:val="28"/>
          <w:szCs w:val="28"/>
        </w:rPr>
        <w:t xml:space="preserve">ione dei casi BES III </w:t>
      </w:r>
      <w:r>
        <w:rPr>
          <w:rFonts w:ascii="Arial" w:hAnsi="Arial" w:cs="Arial"/>
          <w:sz w:val="28"/>
          <w:szCs w:val="28"/>
        </w:rPr>
        <w:t>Fascia</w:t>
      </w:r>
      <w:r w:rsidR="00F20E73">
        <w:rPr>
          <w:rFonts w:ascii="Arial" w:hAnsi="Arial" w:cs="Arial"/>
          <w:sz w:val="28"/>
          <w:szCs w:val="28"/>
        </w:rPr>
        <w:t xml:space="preserve"> e alunni con necessità di supporto didattico a vario titolo</w:t>
      </w:r>
      <w:r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446">
              <w:rPr>
                <w:rFonts w:ascii="Arial" w:hAnsi="Arial" w:cs="Arial"/>
                <w:sz w:val="28"/>
                <w:szCs w:val="28"/>
              </w:rPr>
              <w:t>Alunno/a</w:t>
            </w:r>
            <w:r w:rsidR="008F4A43">
              <w:rPr>
                <w:rFonts w:ascii="Arial" w:hAnsi="Arial" w:cs="Arial"/>
                <w:sz w:val="28"/>
                <w:szCs w:val="28"/>
              </w:rPr>
              <w:t xml:space="preserve"> (solo iniziali)</w:t>
            </w:r>
          </w:p>
        </w:tc>
        <w:tc>
          <w:tcPr>
            <w:tcW w:w="3259" w:type="dxa"/>
          </w:tcPr>
          <w:p w:rsidR="0050480D" w:rsidRPr="00040446" w:rsidRDefault="0050480D" w:rsidP="0024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446">
              <w:rPr>
                <w:rFonts w:ascii="Arial" w:hAnsi="Arial" w:cs="Arial"/>
                <w:sz w:val="28"/>
                <w:szCs w:val="28"/>
              </w:rPr>
              <w:t>Tipi di BES</w:t>
            </w:r>
            <w:r w:rsidR="00D209E0">
              <w:rPr>
                <w:rFonts w:ascii="Arial" w:hAnsi="Arial" w:cs="Arial"/>
                <w:sz w:val="28"/>
                <w:szCs w:val="28"/>
              </w:rPr>
              <w:t xml:space="preserve"> III </w:t>
            </w:r>
            <w:r>
              <w:rPr>
                <w:rFonts w:ascii="Arial" w:hAnsi="Arial" w:cs="Arial"/>
                <w:sz w:val="28"/>
                <w:szCs w:val="28"/>
              </w:rPr>
              <w:t>Fascia</w:t>
            </w:r>
          </w:p>
        </w:tc>
        <w:tc>
          <w:tcPr>
            <w:tcW w:w="3260" w:type="dxa"/>
          </w:tcPr>
          <w:p w:rsidR="0050480D" w:rsidRPr="00040446" w:rsidRDefault="0050480D" w:rsidP="002407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446">
              <w:rPr>
                <w:rFonts w:ascii="Arial" w:hAnsi="Arial" w:cs="Arial"/>
                <w:sz w:val="28"/>
                <w:szCs w:val="28"/>
              </w:rPr>
              <w:t>Modalità di intervento</w:t>
            </w:r>
          </w:p>
        </w:tc>
      </w:tr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80D" w:rsidRPr="00040446" w:rsidTr="0024071F"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480D" w:rsidRPr="00040446" w:rsidRDefault="0050480D" w:rsidP="002407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480D" w:rsidRDefault="0050480D" w:rsidP="0050480D">
      <w:pPr>
        <w:rPr>
          <w:rFonts w:ascii="Arial" w:hAnsi="Arial" w:cs="Arial"/>
          <w:sz w:val="28"/>
          <w:szCs w:val="28"/>
        </w:rPr>
      </w:pPr>
    </w:p>
    <w:p w:rsidR="0050480D" w:rsidRPr="0050480D" w:rsidRDefault="00D209E0" w:rsidP="005048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Legenda BES III</w:t>
      </w:r>
      <w:r w:rsidR="0050480D" w:rsidRPr="0050480D">
        <w:rPr>
          <w:rFonts w:ascii="Arial" w:hAnsi="Arial" w:cs="Arial"/>
          <w:b/>
          <w:sz w:val="24"/>
          <w:szCs w:val="24"/>
        </w:rPr>
        <w:t xml:space="preserve"> Fascia</w:t>
      </w:r>
    </w:p>
    <w:p w:rsidR="0050480D" w:rsidRPr="0050480D" w:rsidRDefault="0050480D" w:rsidP="0050480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>carenze affettive-relazionali            6. difficoltà di apprendimento</w:t>
      </w:r>
    </w:p>
    <w:p w:rsidR="0050480D" w:rsidRPr="0050480D" w:rsidRDefault="0050480D" w:rsidP="0050480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>disagio economico                          7. alunni stranieri non italofoni</w:t>
      </w:r>
    </w:p>
    <w:p w:rsidR="0050480D" w:rsidRPr="0050480D" w:rsidRDefault="0050480D" w:rsidP="0050480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lastRenderedPageBreak/>
        <w:t xml:space="preserve">disagio sociale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480D">
        <w:rPr>
          <w:rFonts w:ascii="Arial" w:hAnsi="Arial" w:cs="Arial"/>
          <w:b/>
          <w:sz w:val="24"/>
          <w:szCs w:val="24"/>
        </w:rPr>
        <w:t>8. altro ____________ (specificare)</w:t>
      </w:r>
    </w:p>
    <w:p w:rsidR="0050480D" w:rsidRPr="0050480D" w:rsidRDefault="0050480D" w:rsidP="0050480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 xml:space="preserve">divario culturale                        </w:t>
      </w:r>
    </w:p>
    <w:p w:rsidR="0050480D" w:rsidRPr="0050480D" w:rsidRDefault="0050480D" w:rsidP="0050480D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 xml:space="preserve">divario linguistico                            </w:t>
      </w:r>
    </w:p>
    <w:p w:rsidR="0050480D" w:rsidRPr="0050480D" w:rsidRDefault="0050480D" w:rsidP="0050480D">
      <w:pPr>
        <w:pStyle w:val="Paragrafoelenco"/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50480D" w:rsidRPr="0050480D" w:rsidRDefault="0050480D" w:rsidP="0050480D">
      <w:p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>Legenda modalità di intervento</w:t>
      </w:r>
    </w:p>
    <w:p w:rsidR="0050480D" w:rsidRPr="0050480D" w:rsidRDefault="0050480D" w:rsidP="0050480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 xml:space="preserve">a classe intera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480D">
        <w:rPr>
          <w:rFonts w:ascii="Arial" w:hAnsi="Arial" w:cs="Arial"/>
          <w:b/>
          <w:sz w:val="24"/>
          <w:szCs w:val="24"/>
        </w:rPr>
        <w:t>e) attività di recupero</w:t>
      </w:r>
    </w:p>
    <w:p w:rsidR="0050480D" w:rsidRPr="0050480D" w:rsidRDefault="0050480D" w:rsidP="0050480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 xml:space="preserve">a piccolo gruppo                            </w:t>
      </w:r>
      <w:r w:rsidR="0054656F">
        <w:rPr>
          <w:rFonts w:ascii="Arial" w:hAnsi="Arial" w:cs="Arial"/>
          <w:b/>
          <w:sz w:val="24"/>
          <w:szCs w:val="24"/>
        </w:rPr>
        <w:t xml:space="preserve"> </w:t>
      </w:r>
      <w:r w:rsidRPr="0050480D">
        <w:rPr>
          <w:rFonts w:ascii="Arial" w:hAnsi="Arial" w:cs="Arial"/>
          <w:b/>
          <w:sz w:val="24"/>
          <w:szCs w:val="24"/>
        </w:rPr>
        <w:t>f) tutoring</w:t>
      </w:r>
    </w:p>
    <w:p w:rsidR="0050480D" w:rsidRPr="0050480D" w:rsidRDefault="0050480D" w:rsidP="0050480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 xml:space="preserve">individualmente                              </w:t>
      </w:r>
      <w:r w:rsidR="0054656F">
        <w:rPr>
          <w:rFonts w:ascii="Arial" w:hAnsi="Arial" w:cs="Arial"/>
          <w:b/>
          <w:sz w:val="24"/>
          <w:szCs w:val="24"/>
        </w:rPr>
        <w:t xml:space="preserve"> </w:t>
      </w:r>
      <w:r w:rsidRPr="0050480D">
        <w:rPr>
          <w:rFonts w:ascii="Arial" w:hAnsi="Arial" w:cs="Arial"/>
          <w:b/>
          <w:sz w:val="24"/>
          <w:szCs w:val="24"/>
        </w:rPr>
        <w:t>g) percorso personalizzato</w:t>
      </w:r>
    </w:p>
    <w:p w:rsidR="0050480D" w:rsidRPr="0050480D" w:rsidRDefault="0050480D" w:rsidP="0050480D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>attività di potenziamento                h) altro ____________ (specificare)</w:t>
      </w:r>
    </w:p>
    <w:p w:rsidR="0050480D" w:rsidRPr="00BB466A" w:rsidRDefault="0050480D" w:rsidP="0050480D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50480D" w:rsidRPr="00BB466A" w:rsidRDefault="0050480D" w:rsidP="0050480D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B466A">
        <w:rPr>
          <w:rFonts w:ascii="Arial" w:hAnsi="Arial" w:cs="Arial"/>
          <w:b/>
          <w:color w:val="0000FF"/>
          <w:sz w:val="24"/>
          <w:szCs w:val="24"/>
        </w:rPr>
        <w:t>TABELLA RIASSUNTIVA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521"/>
        <w:gridCol w:w="2475"/>
        <w:gridCol w:w="2278"/>
      </w:tblGrid>
      <w:tr w:rsidR="00F20E73" w:rsidRPr="005E2388" w:rsidTr="00F20E73">
        <w:trPr>
          <w:trHeight w:val="1336"/>
        </w:trPr>
        <w:tc>
          <w:tcPr>
            <w:tcW w:w="2599" w:type="dxa"/>
          </w:tcPr>
          <w:p w:rsidR="00F20E73" w:rsidRPr="005E2388" w:rsidRDefault="00F20E73" w:rsidP="005E2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88">
              <w:rPr>
                <w:rFonts w:ascii="Arial" w:hAnsi="Arial" w:cs="Arial"/>
                <w:b/>
                <w:sz w:val="20"/>
                <w:szCs w:val="20"/>
              </w:rPr>
              <w:t>Tipologia BES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8"/>
              <w:gridCol w:w="758"/>
              <w:gridCol w:w="758"/>
            </w:tblGrid>
            <w:tr w:rsidR="00F20E73" w:rsidRPr="005E2388" w:rsidTr="00F20E73">
              <w:trPr>
                <w:trHeight w:val="257"/>
              </w:trPr>
              <w:tc>
                <w:tcPr>
                  <w:tcW w:w="758" w:type="dxa"/>
                </w:tcPr>
                <w:p w:rsidR="00F20E73" w:rsidRPr="005E2388" w:rsidRDefault="00F20E73" w:rsidP="005E23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388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58" w:type="dxa"/>
                </w:tcPr>
                <w:p w:rsidR="00F20E73" w:rsidRPr="005E2388" w:rsidRDefault="00F20E73" w:rsidP="005E23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388">
                    <w:rPr>
                      <w:rFonts w:ascii="Arial" w:hAnsi="Arial" w:cs="Arial"/>
                      <w:b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758" w:type="dxa"/>
                </w:tcPr>
                <w:p w:rsidR="00F20E73" w:rsidRPr="005E2388" w:rsidRDefault="00F20E73" w:rsidP="005E23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388">
                    <w:rPr>
                      <w:rFonts w:ascii="Arial" w:hAnsi="Arial" w:cs="Arial"/>
                      <w:b/>
                      <w:sz w:val="20"/>
                      <w:szCs w:val="20"/>
                    </w:rPr>
                    <w:t>III</w:t>
                  </w:r>
                </w:p>
              </w:tc>
            </w:tr>
            <w:tr w:rsidR="00F20E73" w:rsidRPr="005E2388" w:rsidTr="00F20E73">
              <w:trPr>
                <w:trHeight w:val="234"/>
              </w:trPr>
              <w:tc>
                <w:tcPr>
                  <w:tcW w:w="758" w:type="dxa"/>
                </w:tcPr>
                <w:p w:rsidR="00F20E73" w:rsidRPr="005E2388" w:rsidRDefault="00F20E73" w:rsidP="005E2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</w:tcPr>
                <w:p w:rsidR="00F20E73" w:rsidRPr="005E2388" w:rsidRDefault="00F20E73" w:rsidP="005E2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</w:tcPr>
                <w:p w:rsidR="00F20E73" w:rsidRPr="005E2388" w:rsidRDefault="00F20E73" w:rsidP="005E2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0E73" w:rsidRPr="005E2388" w:rsidRDefault="00F20E73" w:rsidP="005E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="00F20E73" w:rsidRPr="005E2388" w:rsidRDefault="00F20E73" w:rsidP="005E2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88">
              <w:rPr>
                <w:rFonts w:ascii="Arial" w:hAnsi="Arial" w:cs="Arial"/>
                <w:b/>
                <w:sz w:val="20"/>
                <w:szCs w:val="20"/>
              </w:rPr>
              <w:t>Numero totale alunni con BES</w:t>
            </w:r>
          </w:p>
          <w:p w:rsidR="00F20E73" w:rsidRPr="005E2388" w:rsidRDefault="00F20E73" w:rsidP="005E2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94"/>
            </w:tblGrid>
            <w:tr w:rsidR="00F20E73" w:rsidRPr="005E2388" w:rsidTr="00F20E73">
              <w:trPr>
                <w:trHeight w:val="234"/>
              </w:trPr>
              <w:tc>
                <w:tcPr>
                  <w:tcW w:w="2294" w:type="dxa"/>
                </w:tcPr>
                <w:p w:rsidR="00F20E73" w:rsidRPr="005E2388" w:rsidRDefault="00F20E73" w:rsidP="005E23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20E73" w:rsidRPr="005E2388" w:rsidRDefault="00F20E73" w:rsidP="005E2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F20E73" w:rsidRPr="005E2388" w:rsidRDefault="00F20E73" w:rsidP="005E2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 alunni che necessitano di intervento a vario titolo</w:t>
            </w:r>
          </w:p>
          <w:p w:rsidR="00F20E73" w:rsidRPr="005E2388" w:rsidRDefault="00F20E73" w:rsidP="005E2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8"/>
            </w:tblGrid>
            <w:tr w:rsidR="00F20E73" w:rsidRPr="005E2388" w:rsidTr="00F20E73">
              <w:trPr>
                <w:trHeight w:val="234"/>
              </w:trPr>
              <w:tc>
                <w:tcPr>
                  <w:tcW w:w="2248" w:type="dxa"/>
                </w:tcPr>
                <w:p w:rsidR="00F20E73" w:rsidRPr="005E2388" w:rsidRDefault="00F20E73" w:rsidP="002407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20E73" w:rsidRPr="005E2388" w:rsidRDefault="00F20E73" w:rsidP="00240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:rsidR="00F20E73" w:rsidRPr="005E2388" w:rsidRDefault="00F20E73" w:rsidP="00F20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88">
              <w:rPr>
                <w:rFonts w:ascii="Arial" w:hAnsi="Arial" w:cs="Arial"/>
                <w:b/>
                <w:sz w:val="20"/>
                <w:szCs w:val="20"/>
              </w:rPr>
              <w:t>% sul totale della classe</w:t>
            </w:r>
          </w:p>
          <w:p w:rsidR="00F20E73" w:rsidRPr="005E2388" w:rsidRDefault="00F20E73" w:rsidP="005E2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80D" w:rsidRDefault="0050480D" w:rsidP="0050480D">
      <w:pPr>
        <w:rPr>
          <w:rFonts w:ascii="Arial" w:hAnsi="Arial" w:cs="Arial"/>
          <w:sz w:val="28"/>
          <w:szCs w:val="28"/>
        </w:rPr>
      </w:pPr>
    </w:p>
    <w:p w:rsidR="0050480D" w:rsidRDefault="0050480D" w:rsidP="0050480D">
      <w:pPr>
        <w:rPr>
          <w:rFonts w:ascii="Arial" w:hAnsi="Arial" w:cs="Arial"/>
          <w:sz w:val="28"/>
          <w:szCs w:val="28"/>
        </w:rPr>
      </w:pPr>
    </w:p>
    <w:p w:rsidR="0050480D" w:rsidRDefault="0050480D" w:rsidP="0050480D">
      <w:p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 xml:space="preserve">Data ______________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50480D">
        <w:rPr>
          <w:rFonts w:ascii="Arial" w:hAnsi="Arial" w:cs="Arial"/>
          <w:b/>
          <w:sz w:val="24"/>
          <w:szCs w:val="24"/>
        </w:rPr>
        <w:t>Firma docente coordinatore</w:t>
      </w:r>
    </w:p>
    <w:p w:rsidR="00B457AB" w:rsidRDefault="00B457AB" w:rsidP="0050480D">
      <w:pPr>
        <w:rPr>
          <w:rFonts w:ascii="Arial" w:hAnsi="Arial" w:cs="Arial"/>
          <w:b/>
          <w:sz w:val="24"/>
          <w:szCs w:val="24"/>
        </w:rPr>
      </w:pPr>
    </w:p>
    <w:p w:rsidR="00B457AB" w:rsidRPr="0050480D" w:rsidRDefault="00B457AB" w:rsidP="0050480D">
      <w:pPr>
        <w:rPr>
          <w:rFonts w:ascii="Arial" w:hAnsi="Arial" w:cs="Arial"/>
          <w:b/>
          <w:sz w:val="24"/>
          <w:szCs w:val="24"/>
        </w:rPr>
      </w:pPr>
    </w:p>
    <w:p w:rsidR="0050480D" w:rsidRPr="0050480D" w:rsidRDefault="0050480D" w:rsidP="0050480D">
      <w:pPr>
        <w:rPr>
          <w:rFonts w:ascii="Arial" w:hAnsi="Arial" w:cs="Arial"/>
          <w:b/>
          <w:sz w:val="24"/>
          <w:szCs w:val="24"/>
        </w:rPr>
      </w:pPr>
      <w:r w:rsidRPr="0050480D">
        <w:rPr>
          <w:rFonts w:ascii="Arial" w:hAnsi="Arial" w:cs="Arial"/>
          <w:b/>
          <w:sz w:val="24"/>
          <w:szCs w:val="24"/>
        </w:rPr>
        <w:tab/>
      </w:r>
      <w:r w:rsidRPr="0050480D">
        <w:rPr>
          <w:rFonts w:ascii="Arial" w:hAnsi="Arial" w:cs="Arial"/>
          <w:b/>
          <w:sz w:val="24"/>
          <w:szCs w:val="24"/>
        </w:rPr>
        <w:tab/>
      </w:r>
      <w:r w:rsidRPr="0050480D">
        <w:rPr>
          <w:rFonts w:ascii="Arial" w:hAnsi="Arial" w:cs="Arial"/>
          <w:b/>
          <w:sz w:val="24"/>
          <w:szCs w:val="24"/>
        </w:rPr>
        <w:tab/>
      </w:r>
      <w:r w:rsidRPr="0050480D">
        <w:rPr>
          <w:rFonts w:ascii="Arial" w:hAnsi="Arial" w:cs="Arial"/>
          <w:b/>
          <w:sz w:val="24"/>
          <w:szCs w:val="24"/>
        </w:rPr>
        <w:tab/>
      </w:r>
      <w:r w:rsidRPr="0050480D">
        <w:rPr>
          <w:rFonts w:ascii="Arial" w:hAnsi="Arial" w:cs="Arial"/>
          <w:b/>
          <w:sz w:val="24"/>
          <w:szCs w:val="24"/>
        </w:rPr>
        <w:tab/>
      </w:r>
      <w:r w:rsidRPr="0050480D">
        <w:rPr>
          <w:rFonts w:ascii="Arial" w:hAnsi="Arial" w:cs="Arial"/>
          <w:b/>
          <w:sz w:val="24"/>
          <w:szCs w:val="24"/>
        </w:rPr>
        <w:tab/>
      </w:r>
      <w:r w:rsidRPr="0050480D">
        <w:rPr>
          <w:rFonts w:ascii="Arial" w:hAnsi="Arial" w:cs="Arial"/>
          <w:b/>
          <w:sz w:val="24"/>
          <w:szCs w:val="24"/>
        </w:rPr>
        <w:tab/>
        <w:t>____________________________</w:t>
      </w:r>
    </w:p>
    <w:p w:rsidR="0050480D" w:rsidRPr="008A1148" w:rsidRDefault="0050480D" w:rsidP="0050480D">
      <w:pPr>
        <w:rPr>
          <w:rFonts w:ascii="Arial" w:hAnsi="Arial" w:cs="Arial"/>
          <w:color w:val="333333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E61394" w:rsidRDefault="00E61394" w:rsidP="00030ABF">
      <w:pPr>
        <w:rPr>
          <w:rFonts w:ascii="Arial" w:hAnsi="Arial" w:cs="Arial"/>
          <w:sz w:val="28"/>
          <w:szCs w:val="28"/>
        </w:rPr>
      </w:pPr>
    </w:p>
    <w:p w:rsidR="0050480D" w:rsidRDefault="0050480D" w:rsidP="00030ABF">
      <w:pPr>
        <w:rPr>
          <w:rFonts w:ascii="Arial" w:hAnsi="Arial" w:cs="Arial"/>
          <w:sz w:val="28"/>
          <w:szCs w:val="28"/>
        </w:rPr>
      </w:pPr>
    </w:p>
    <w:p w:rsidR="0050480D" w:rsidRDefault="0050480D" w:rsidP="00030ABF">
      <w:pPr>
        <w:rPr>
          <w:rFonts w:ascii="Arial" w:hAnsi="Arial" w:cs="Arial"/>
          <w:sz w:val="28"/>
          <w:szCs w:val="28"/>
        </w:rPr>
      </w:pPr>
    </w:p>
    <w:p w:rsidR="0050480D" w:rsidRDefault="0050480D" w:rsidP="00030ABF">
      <w:pPr>
        <w:rPr>
          <w:rFonts w:ascii="Arial" w:hAnsi="Arial" w:cs="Arial"/>
          <w:sz w:val="28"/>
          <w:szCs w:val="28"/>
        </w:rPr>
      </w:pPr>
    </w:p>
    <w:p w:rsidR="0050480D" w:rsidRDefault="0050480D" w:rsidP="00030ABF">
      <w:pPr>
        <w:rPr>
          <w:rFonts w:ascii="Arial" w:hAnsi="Arial" w:cs="Arial"/>
          <w:sz w:val="28"/>
          <w:szCs w:val="28"/>
        </w:rPr>
      </w:pPr>
    </w:p>
    <w:p w:rsidR="0050480D" w:rsidRDefault="0050480D" w:rsidP="00030ABF">
      <w:pPr>
        <w:rPr>
          <w:rFonts w:ascii="Arial" w:hAnsi="Arial" w:cs="Arial"/>
          <w:sz w:val="28"/>
          <w:szCs w:val="28"/>
        </w:rPr>
      </w:pPr>
    </w:p>
    <w:p w:rsidR="0050480D" w:rsidRDefault="0050480D" w:rsidP="00030ABF">
      <w:pPr>
        <w:rPr>
          <w:rFonts w:ascii="Arial" w:hAnsi="Arial" w:cs="Arial"/>
          <w:sz w:val="28"/>
          <w:szCs w:val="28"/>
        </w:rPr>
      </w:pPr>
    </w:p>
    <w:p w:rsidR="0050480D" w:rsidRDefault="0050480D" w:rsidP="00030ABF">
      <w:pPr>
        <w:rPr>
          <w:rFonts w:ascii="Arial" w:hAnsi="Arial" w:cs="Arial"/>
          <w:sz w:val="28"/>
          <w:szCs w:val="28"/>
        </w:rPr>
      </w:pPr>
    </w:p>
    <w:p w:rsidR="003222E9" w:rsidRDefault="003222E9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3A6115" w:rsidRDefault="003A6115" w:rsidP="00030ABF">
      <w:pPr>
        <w:rPr>
          <w:rFonts w:ascii="Arial" w:hAnsi="Arial" w:cs="Arial"/>
          <w:sz w:val="28"/>
          <w:szCs w:val="28"/>
        </w:rPr>
      </w:pPr>
    </w:p>
    <w:p w:rsidR="006A3871" w:rsidRDefault="006A3871" w:rsidP="00030ABF">
      <w:pPr>
        <w:rPr>
          <w:rFonts w:ascii="Arial" w:hAnsi="Arial" w:cs="Arial"/>
          <w:sz w:val="28"/>
          <w:szCs w:val="28"/>
        </w:rPr>
      </w:pPr>
    </w:p>
    <w:p w:rsidR="005351B7" w:rsidRDefault="005351B7" w:rsidP="005351B7">
      <w:pPr>
        <w:rPr>
          <w:rFonts w:ascii="Arial" w:hAnsi="Arial" w:cs="Arial"/>
          <w:sz w:val="28"/>
          <w:szCs w:val="28"/>
        </w:rPr>
      </w:pPr>
    </w:p>
    <w:p w:rsidR="006A3871" w:rsidRPr="006A3871" w:rsidRDefault="006A3871" w:rsidP="005351B7">
      <w:pPr>
        <w:rPr>
          <w:rFonts w:ascii="Arial" w:hAnsi="Arial" w:cs="Arial"/>
          <w:sz w:val="24"/>
          <w:szCs w:val="24"/>
        </w:rPr>
      </w:pPr>
      <w:r w:rsidRPr="006A3871">
        <w:rPr>
          <w:rFonts w:ascii="Arial" w:hAnsi="Arial" w:cs="Arial"/>
          <w:sz w:val="24"/>
          <w:szCs w:val="24"/>
        </w:rPr>
        <w:t>GRIGLIA OSSERVATIVA</w:t>
      </w:r>
      <w:r w:rsidR="005351B7">
        <w:rPr>
          <w:rFonts w:ascii="Arial" w:hAnsi="Arial" w:cs="Arial"/>
          <w:sz w:val="24"/>
          <w:szCs w:val="24"/>
        </w:rPr>
        <w:t xml:space="preserve"> PER ALUNNI CON BES “III FASCIA”</w:t>
      </w:r>
      <w:r w:rsidR="0052748F">
        <w:rPr>
          <w:rFonts w:ascii="Arial" w:hAnsi="Arial" w:cs="Arial"/>
          <w:sz w:val="24"/>
          <w:szCs w:val="24"/>
        </w:rPr>
        <w:t xml:space="preserve"> e di </w:t>
      </w:r>
      <w:r w:rsidR="0052748F">
        <w:rPr>
          <w:rFonts w:ascii="Arial" w:hAnsi="Arial" w:cs="Arial"/>
          <w:b/>
          <w:sz w:val="20"/>
          <w:szCs w:val="20"/>
        </w:rPr>
        <w:t>alunni che necessitano di intervento a vario titolo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202"/>
      </w:tblGrid>
      <w:tr w:rsidR="005A59C4" w:rsidTr="005A59C4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C4" w:rsidRPr="00FA197E" w:rsidRDefault="005A59C4" w:rsidP="005A59C4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97E">
              <w:rPr>
                <w:rFonts w:ascii="Arial" w:hAnsi="Arial" w:cs="Arial"/>
                <w:b/>
                <w:bCs/>
                <w:sz w:val="16"/>
                <w:szCs w:val="16"/>
              </w:rPr>
              <w:t>GRIGLIA OSSERVATIVA</w:t>
            </w:r>
          </w:p>
          <w:p w:rsidR="005A59C4" w:rsidRPr="00FA197E" w:rsidRDefault="00387EC7" w:rsidP="001563D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97E">
              <w:rPr>
                <w:rFonts w:ascii="Arial" w:hAnsi="Arial" w:cs="Arial"/>
                <w:b/>
                <w:bCs/>
                <w:sz w:val="16"/>
                <w:szCs w:val="16"/>
              </w:rPr>
              <w:t>per  ALLIEVI CON BES “III</w:t>
            </w:r>
            <w:r w:rsidR="005A59C4" w:rsidRPr="00FA19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FASCIA” </w:t>
            </w:r>
          </w:p>
          <w:p w:rsidR="005A59C4" w:rsidRPr="002A48CB" w:rsidRDefault="002A48CB" w:rsidP="005A59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197E">
              <w:rPr>
                <w:rFonts w:ascii="Arial" w:hAnsi="Arial" w:cs="Arial"/>
                <w:b/>
                <w:sz w:val="16"/>
                <w:szCs w:val="16"/>
              </w:rPr>
              <w:t>alunni con svantaggio socio-economico, linguistico e/o culturale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C4" w:rsidRPr="005F33F0" w:rsidRDefault="005A59C4" w:rsidP="005A59C4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3F0">
              <w:rPr>
                <w:rFonts w:ascii="Arial" w:hAnsi="Arial" w:cs="Arial"/>
                <w:b/>
                <w:sz w:val="18"/>
                <w:szCs w:val="18"/>
              </w:rPr>
              <w:t>Osservazione</w:t>
            </w:r>
          </w:p>
          <w:p w:rsidR="005A59C4" w:rsidRPr="005F33F0" w:rsidRDefault="005A59C4" w:rsidP="005A59C4">
            <w:pPr>
              <w:ind w:left="2624" w:hanging="26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3F0">
              <w:rPr>
                <w:rFonts w:ascii="Arial" w:hAnsi="Arial" w:cs="Arial"/>
                <w:b/>
                <w:sz w:val="18"/>
                <w:szCs w:val="18"/>
              </w:rPr>
              <w:t>degli INSEGNANTI</w:t>
            </w:r>
          </w:p>
          <w:p w:rsidR="005A59C4" w:rsidRPr="005F33F0" w:rsidRDefault="005A59C4" w:rsidP="005A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C4" w:rsidRPr="005F33F0" w:rsidRDefault="005A59C4" w:rsidP="005A59C4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3F0">
              <w:rPr>
                <w:rFonts w:ascii="Arial" w:hAnsi="Arial" w:cs="Arial"/>
                <w:b/>
                <w:sz w:val="18"/>
                <w:szCs w:val="18"/>
              </w:rPr>
              <w:t>Eventuale osservazione</w:t>
            </w:r>
          </w:p>
          <w:p w:rsidR="005A59C4" w:rsidRPr="005F33F0" w:rsidRDefault="005A59C4" w:rsidP="005A5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3F0">
              <w:rPr>
                <w:rFonts w:ascii="Arial" w:hAnsi="Arial" w:cs="Arial"/>
                <w:b/>
                <w:sz w:val="18"/>
                <w:szCs w:val="18"/>
              </w:rPr>
              <w:t>di altri operatori</w:t>
            </w:r>
            <w:r w:rsidRPr="005F33F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A59C4" w:rsidRPr="005F33F0" w:rsidRDefault="005A59C4" w:rsidP="005A5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3F0">
              <w:rPr>
                <w:rFonts w:ascii="Arial" w:hAnsi="Arial" w:cs="Arial"/>
                <w:sz w:val="16"/>
                <w:szCs w:val="16"/>
              </w:rPr>
              <w:t>(es. educatori, ove presenti)</w:t>
            </w:r>
          </w:p>
        </w:tc>
      </w:tr>
      <w:tr w:rsidR="005A59C4" w:rsidTr="005A59C4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difficoltà di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difficoltà di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difficoltà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difficoltà nel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difficoltà nel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mantenere l’attenzione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durante 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Non svolge regolarmente i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Non esegue 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consegne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che gli vengono proposte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806B45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45" w:rsidRDefault="00806B45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20D1E" w:rsidRPr="005F33F0" w:rsidRDefault="00420D1E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45" w:rsidRPr="005F33F0" w:rsidRDefault="00806B45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45" w:rsidRPr="005F33F0" w:rsidRDefault="00806B45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difficoltà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nella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comprensione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delle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consegne </w:t>
            </w:r>
            <w:r w:rsidRPr="005F33F0">
              <w:rPr>
                <w:rFonts w:ascii="Arial" w:hAnsi="Arial" w:cs="Arial"/>
                <w:sz w:val="18"/>
                <w:szCs w:val="18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Fa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domande non pertinenti </w:t>
            </w:r>
            <w:r w:rsidRPr="005F33F0">
              <w:rPr>
                <w:rFonts w:ascii="Arial" w:hAnsi="Arial" w:cs="Arial"/>
                <w:sz w:val="18"/>
                <w:szCs w:val="18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Disturba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lo svolgimento delle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lezioni </w:t>
            </w:r>
            <w:r w:rsidRPr="005F33F0">
              <w:rPr>
                <w:rFonts w:ascii="Arial" w:hAnsi="Arial" w:cs="Arial"/>
                <w:sz w:val="18"/>
                <w:szCs w:val="18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Non presta attenzione ai </w:t>
            </w:r>
            <w:r w:rsidR="00E613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richiami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dell’insegnante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difficoltà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 fa distrarre </w:t>
            </w:r>
            <w:r w:rsidRPr="005F33F0">
              <w:rPr>
                <w:rFonts w:ascii="Arial" w:hAnsi="Arial" w:cs="Arial"/>
                <w:sz w:val="18"/>
                <w:szCs w:val="18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Manifesta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Viene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escluso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dai compagni dalle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Viene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escluso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dai compagni dalle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Tende ad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autoescludersi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dalle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Tende ad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autoescludersi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dalle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porta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a scuola i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materiali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necessari alle attività </w:t>
            </w:r>
            <w:r w:rsidR="00E61394">
              <w:rPr>
                <w:rFonts w:ascii="Arial" w:hAnsi="Arial" w:cs="Arial"/>
                <w:sz w:val="18"/>
                <w:szCs w:val="18"/>
              </w:rPr>
              <w:t>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Ha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scarsa cura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dei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materiali </w:t>
            </w:r>
            <w:r w:rsidRPr="005F33F0">
              <w:rPr>
                <w:rFonts w:ascii="Arial" w:hAnsi="Arial" w:cs="Arial"/>
                <w:sz w:val="18"/>
                <w:szCs w:val="18"/>
              </w:rPr>
              <w:t xml:space="preserve">per le attività scolastiche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  <w:tr w:rsidR="005A59C4" w:rsidTr="005A59C4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33F0">
              <w:rPr>
                <w:rFonts w:ascii="Arial" w:hAnsi="Arial" w:cs="Arial"/>
                <w:sz w:val="18"/>
                <w:szCs w:val="18"/>
              </w:rPr>
              <w:t xml:space="preserve">Dimostra </w:t>
            </w:r>
            <w:r w:rsidRPr="005F33F0">
              <w:rPr>
                <w:rFonts w:ascii="Arial" w:hAnsi="Arial" w:cs="Arial"/>
                <w:b/>
                <w:bCs/>
                <w:sz w:val="18"/>
                <w:szCs w:val="18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9C4" w:rsidRPr="005F33F0" w:rsidRDefault="005A59C4" w:rsidP="005A59C4">
            <w:pPr>
              <w:snapToGrid w:val="0"/>
              <w:ind w:left="2624" w:hanging="2624"/>
              <w:jc w:val="center"/>
              <w:rPr>
                <w:sz w:val="18"/>
                <w:szCs w:val="18"/>
              </w:rPr>
            </w:pPr>
            <w:r w:rsidRPr="005F33F0">
              <w:rPr>
                <w:sz w:val="18"/>
                <w:szCs w:val="18"/>
              </w:rPr>
              <w:t>2     1     0     9</w:t>
            </w:r>
          </w:p>
        </w:tc>
      </w:tr>
    </w:tbl>
    <w:p w:rsidR="00420D1E" w:rsidRDefault="005A59C4" w:rsidP="00CB576C">
      <w:pPr>
        <w:widowControl w:val="0"/>
        <w:kinsoku w:val="0"/>
        <w:spacing w:after="324"/>
        <w:ind w:right="567"/>
        <w:jc w:val="both"/>
        <w:rPr>
          <w:b/>
          <w:sz w:val="16"/>
          <w:szCs w:val="16"/>
        </w:rPr>
      </w:pPr>
      <w:r w:rsidRPr="005F33F0">
        <w:rPr>
          <w:b/>
          <w:sz w:val="16"/>
          <w:szCs w:val="16"/>
        </w:rPr>
        <w:t>LEGENDA</w:t>
      </w:r>
    </w:p>
    <w:p w:rsidR="00CB576C" w:rsidRDefault="005A59C4" w:rsidP="00CB576C">
      <w:pPr>
        <w:widowControl w:val="0"/>
        <w:kinsoku w:val="0"/>
        <w:spacing w:after="324"/>
        <w:ind w:right="567"/>
        <w:jc w:val="both"/>
        <w:rPr>
          <w:b/>
          <w:sz w:val="16"/>
          <w:szCs w:val="16"/>
        </w:rPr>
      </w:pPr>
      <w:r w:rsidRPr="005F33F0">
        <w:rPr>
          <w:rFonts w:ascii="Arial" w:hAnsi="Arial" w:cs="Arial"/>
          <w:b/>
          <w:sz w:val="16"/>
          <w:szCs w:val="16"/>
        </w:rPr>
        <w:t>0</w:t>
      </w:r>
      <w:r w:rsidRPr="005F33F0">
        <w:rPr>
          <w:rFonts w:ascii="Arial" w:hAnsi="Arial" w:cs="Arial"/>
          <w:sz w:val="16"/>
          <w:szCs w:val="16"/>
        </w:rPr>
        <w:t xml:space="preserve"> L’elemento descritto dal criterio non mette in evidenza particolari problematicità</w:t>
      </w:r>
    </w:p>
    <w:p w:rsidR="001563D9" w:rsidRPr="00CB576C" w:rsidRDefault="005A59C4" w:rsidP="00CB576C">
      <w:pPr>
        <w:widowControl w:val="0"/>
        <w:kinsoku w:val="0"/>
        <w:spacing w:after="324"/>
        <w:ind w:right="567"/>
        <w:jc w:val="both"/>
        <w:rPr>
          <w:b/>
          <w:sz w:val="16"/>
          <w:szCs w:val="16"/>
        </w:rPr>
      </w:pPr>
      <w:r w:rsidRPr="005F33F0">
        <w:rPr>
          <w:rFonts w:ascii="Arial" w:hAnsi="Arial" w:cs="Arial"/>
          <w:b/>
          <w:sz w:val="16"/>
          <w:szCs w:val="16"/>
        </w:rPr>
        <w:t xml:space="preserve">1 </w:t>
      </w:r>
      <w:r w:rsidRPr="005F33F0">
        <w:rPr>
          <w:rFonts w:ascii="Arial" w:hAnsi="Arial" w:cs="Arial"/>
          <w:sz w:val="16"/>
          <w:szCs w:val="16"/>
        </w:rPr>
        <w:t xml:space="preserve">L’elemento descritto dal criterio mette in evidenza problematicità  </w:t>
      </w:r>
      <w:r w:rsidRPr="005F33F0">
        <w:rPr>
          <w:rFonts w:ascii="Arial" w:hAnsi="Arial" w:cs="Arial"/>
          <w:i/>
          <w:iCs/>
          <w:sz w:val="16"/>
          <w:szCs w:val="16"/>
        </w:rPr>
        <w:t xml:space="preserve">lievi </w:t>
      </w:r>
      <w:r w:rsidRPr="005F33F0">
        <w:rPr>
          <w:rFonts w:ascii="Arial" w:hAnsi="Arial" w:cs="Arial"/>
          <w:sz w:val="16"/>
          <w:szCs w:val="16"/>
        </w:rPr>
        <w:t xml:space="preserve">o </w:t>
      </w:r>
      <w:r w:rsidRPr="005F33F0">
        <w:rPr>
          <w:rFonts w:ascii="Arial" w:hAnsi="Arial" w:cs="Arial"/>
          <w:i/>
          <w:iCs/>
          <w:sz w:val="16"/>
          <w:szCs w:val="16"/>
        </w:rPr>
        <w:t>occasionali</w:t>
      </w:r>
    </w:p>
    <w:p w:rsidR="005A59C4" w:rsidRDefault="005A59C4" w:rsidP="005A59C4">
      <w:pPr>
        <w:autoSpaceDE w:val="0"/>
        <w:rPr>
          <w:rFonts w:ascii="Arial" w:hAnsi="Arial" w:cs="Arial"/>
          <w:sz w:val="16"/>
          <w:szCs w:val="16"/>
        </w:rPr>
      </w:pPr>
      <w:r w:rsidRPr="005F33F0">
        <w:rPr>
          <w:rFonts w:ascii="Arial" w:hAnsi="Arial" w:cs="Arial"/>
          <w:b/>
          <w:sz w:val="16"/>
          <w:szCs w:val="16"/>
        </w:rPr>
        <w:t xml:space="preserve">2 </w:t>
      </w:r>
      <w:r w:rsidRPr="005F33F0">
        <w:rPr>
          <w:rFonts w:ascii="Arial" w:hAnsi="Arial" w:cs="Arial"/>
          <w:sz w:val="16"/>
          <w:szCs w:val="16"/>
        </w:rPr>
        <w:t>L’elemento descritto dal criterio mette in evidenza problematicità rilevanti o reiterate</w:t>
      </w:r>
    </w:p>
    <w:p w:rsidR="00CB576C" w:rsidRDefault="00CB576C" w:rsidP="005A59C4">
      <w:pPr>
        <w:autoSpaceDE w:val="0"/>
        <w:rPr>
          <w:rFonts w:ascii="Arial" w:hAnsi="Arial" w:cs="Arial"/>
          <w:sz w:val="16"/>
          <w:szCs w:val="16"/>
        </w:rPr>
      </w:pPr>
    </w:p>
    <w:p w:rsidR="00CB576C" w:rsidRPr="005F33F0" w:rsidRDefault="00CB576C" w:rsidP="005A59C4">
      <w:pPr>
        <w:autoSpaceDE w:val="0"/>
        <w:rPr>
          <w:rFonts w:ascii="Arial" w:hAnsi="Arial" w:cs="Arial"/>
          <w:sz w:val="16"/>
          <w:szCs w:val="16"/>
        </w:rPr>
      </w:pPr>
    </w:p>
    <w:p w:rsidR="000255ED" w:rsidRDefault="008F574C" w:rsidP="000255ED">
      <w:pPr>
        <w:widowControl w:val="0"/>
        <w:kinsoku w:val="0"/>
        <w:spacing w:after="324"/>
        <w:ind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5A59C4" w:rsidRPr="005F33F0">
        <w:rPr>
          <w:rFonts w:ascii="Arial" w:hAnsi="Arial" w:cs="Arial"/>
          <w:sz w:val="16"/>
          <w:szCs w:val="16"/>
        </w:rPr>
        <w:t xml:space="preserve"> L’elemento descritto non solo non mette in evidenza problematicità, ma rappresenta un “punto di forza” dell’allievo, su cui fare leva nell’intervento</w:t>
      </w:r>
    </w:p>
    <w:p w:rsidR="006A3871" w:rsidRDefault="006A3871" w:rsidP="000255ED">
      <w:pPr>
        <w:widowControl w:val="0"/>
        <w:kinsoku w:val="0"/>
        <w:spacing w:after="324"/>
        <w:ind w:right="567"/>
        <w:jc w:val="both"/>
        <w:rPr>
          <w:rFonts w:ascii="Arial" w:hAnsi="Arial" w:cs="Arial"/>
          <w:sz w:val="16"/>
          <w:szCs w:val="16"/>
        </w:rPr>
      </w:pPr>
    </w:p>
    <w:p w:rsidR="00BC4511" w:rsidRDefault="00BC4511" w:rsidP="000255ED">
      <w:pPr>
        <w:widowControl w:val="0"/>
        <w:kinsoku w:val="0"/>
        <w:spacing w:after="324"/>
        <w:ind w:right="567"/>
        <w:jc w:val="both"/>
        <w:rPr>
          <w:rFonts w:ascii="Arial" w:hAnsi="Arial" w:cs="Arial"/>
          <w:sz w:val="16"/>
          <w:szCs w:val="16"/>
        </w:rPr>
      </w:pPr>
    </w:p>
    <w:p w:rsidR="00BC4511" w:rsidRDefault="00BC4511" w:rsidP="000255ED">
      <w:pPr>
        <w:widowControl w:val="0"/>
        <w:kinsoku w:val="0"/>
        <w:spacing w:after="324"/>
        <w:ind w:right="567"/>
        <w:jc w:val="both"/>
        <w:rPr>
          <w:rFonts w:ascii="Arial" w:hAnsi="Arial" w:cs="Arial"/>
          <w:sz w:val="16"/>
          <w:szCs w:val="16"/>
        </w:rPr>
      </w:pPr>
    </w:p>
    <w:p w:rsidR="00BC4511" w:rsidRDefault="00BC4511" w:rsidP="000255ED">
      <w:pPr>
        <w:widowControl w:val="0"/>
        <w:kinsoku w:val="0"/>
        <w:spacing w:after="324"/>
        <w:ind w:right="567"/>
        <w:jc w:val="both"/>
        <w:rPr>
          <w:rFonts w:ascii="Arial" w:hAnsi="Arial" w:cs="Arial"/>
          <w:sz w:val="16"/>
          <w:szCs w:val="16"/>
        </w:rPr>
      </w:pPr>
    </w:p>
    <w:p w:rsidR="00BC4511" w:rsidRDefault="00BC4511" w:rsidP="000255ED">
      <w:pPr>
        <w:widowControl w:val="0"/>
        <w:kinsoku w:val="0"/>
        <w:spacing w:after="324"/>
        <w:ind w:right="567"/>
        <w:jc w:val="both"/>
        <w:rPr>
          <w:rFonts w:ascii="Arial" w:hAnsi="Arial" w:cs="Arial"/>
          <w:sz w:val="16"/>
          <w:szCs w:val="16"/>
        </w:rPr>
      </w:pPr>
    </w:p>
    <w:sectPr w:rsidR="00BC4511" w:rsidSect="00E61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2E" w:rsidRDefault="00D1192E">
      <w:r>
        <w:separator/>
      </w:r>
    </w:p>
  </w:endnote>
  <w:endnote w:type="continuationSeparator" w:id="0">
    <w:p w:rsidR="00D1192E" w:rsidRDefault="00D1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3E" w:rsidRDefault="005A6384" w:rsidP="002407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5C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5C3E" w:rsidRDefault="001A5C3E" w:rsidP="00DC33E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E" w:rsidRDefault="005A6384">
    <w:pPr>
      <w:pStyle w:val="Pidipagina"/>
      <w:jc w:val="right"/>
    </w:pPr>
    <w:r>
      <w:fldChar w:fldCharType="begin"/>
    </w:r>
    <w:r w:rsidR="006E0C5E">
      <w:instrText>PAGE   \* MERGEFORMAT</w:instrText>
    </w:r>
    <w:r>
      <w:fldChar w:fldCharType="separate"/>
    </w:r>
    <w:r w:rsidR="00B457AB">
      <w:rPr>
        <w:noProof/>
      </w:rPr>
      <w:t>4</w:t>
    </w:r>
    <w:r>
      <w:fldChar w:fldCharType="end"/>
    </w:r>
  </w:p>
  <w:p w:rsidR="001A5C3E" w:rsidRDefault="001A5C3E" w:rsidP="00DC33E1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E" w:rsidRDefault="006E0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2E" w:rsidRDefault="00D1192E">
      <w:r>
        <w:separator/>
      </w:r>
    </w:p>
  </w:footnote>
  <w:footnote w:type="continuationSeparator" w:id="0">
    <w:p w:rsidR="00D1192E" w:rsidRDefault="00D1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E" w:rsidRDefault="006E0C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E" w:rsidRDefault="006E0C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5E" w:rsidRDefault="006E0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C21DC"/>
    <w:multiLevelType w:val="hybridMultilevel"/>
    <w:tmpl w:val="354ADB82"/>
    <w:lvl w:ilvl="0" w:tplc="9C5C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E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0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E7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E8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E7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AA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95B2B"/>
    <w:multiLevelType w:val="hybridMultilevel"/>
    <w:tmpl w:val="9456395C"/>
    <w:lvl w:ilvl="0" w:tplc="F93A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EC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22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6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8B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8A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2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70D48"/>
    <w:multiLevelType w:val="hybridMultilevel"/>
    <w:tmpl w:val="498C0DC0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B29"/>
    <w:rsid w:val="000225C6"/>
    <w:rsid w:val="000255ED"/>
    <w:rsid w:val="00030ABF"/>
    <w:rsid w:val="00064501"/>
    <w:rsid w:val="000741C7"/>
    <w:rsid w:val="000913FA"/>
    <w:rsid w:val="000E3E9B"/>
    <w:rsid w:val="000F5C87"/>
    <w:rsid w:val="001056DA"/>
    <w:rsid w:val="00140832"/>
    <w:rsid w:val="001563D9"/>
    <w:rsid w:val="00160548"/>
    <w:rsid w:val="00167878"/>
    <w:rsid w:val="001828C9"/>
    <w:rsid w:val="00184A4D"/>
    <w:rsid w:val="001A5C3E"/>
    <w:rsid w:val="001B10FB"/>
    <w:rsid w:val="001C21B3"/>
    <w:rsid w:val="001C6040"/>
    <w:rsid w:val="001D4148"/>
    <w:rsid w:val="0022565A"/>
    <w:rsid w:val="0024071F"/>
    <w:rsid w:val="00262C67"/>
    <w:rsid w:val="00297E57"/>
    <w:rsid w:val="002A48CB"/>
    <w:rsid w:val="002A6510"/>
    <w:rsid w:val="002C5037"/>
    <w:rsid w:val="002E29A8"/>
    <w:rsid w:val="003007E7"/>
    <w:rsid w:val="003222E9"/>
    <w:rsid w:val="00387EC7"/>
    <w:rsid w:val="00390D0B"/>
    <w:rsid w:val="003A6115"/>
    <w:rsid w:val="003C1EE6"/>
    <w:rsid w:val="00420D1E"/>
    <w:rsid w:val="004230DA"/>
    <w:rsid w:val="0042660E"/>
    <w:rsid w:val="00435B42"/>
    <w:rsid w:val="00444F17"/>
    <w:rsid w:val="00463A46"/>
    <w:rsid w:val="00480F10"/>
    <w:rsid w:val="00481AFA"/>
    <w:rsid w:val="004F36D6"/>
    <w:rsid w:val="0050480D"/>
    <w:rsid w:val="00504B29"/>
    <w:rsid w:val="00511C78"/>
    <w:rsid w:val="0052748F"/>
    <w:rsid w:val="005351B7"/>
    <w:rsid w:val="0054656F"/>
    <w:rsid w:val="0057250B"/>
    <w:rsid w:val="00577C15"/>
    <w:rsid w:val="005A59C4"/>
    <w:rsid w:val="005A6384"/>
    <w:rsid w:val="005B6882"/>
    <w:rsid w:val="005E2388"/>
    <w:rsid w:val="005E574A"/>
    <w:rsid w:val="005F33F0"/>
    <w:rsid w:val="006028D6"/>
    <w:rsid w:val="00615F95"/>
    <w:rsid w:val="006A0CF9"/>
    <w:rsid w:val="006A3871"/>
    <w:rsid w:val="006C518A"/>
    <w:rsid w:val="006C7A51"/>
    <w:rsid w:val="006E0C5E"/>
    <w:rsid w:val="006E40C1"/>
    <w:rsid w:val="006F2C91"/>
    <w:rsid w:val="006F7C63"/>
    <w:rsid w:val="007102A5"/>
    <w:rsid w:val="00737BC6"/>
    <w:rsid w:val="00744D42"/>
    <w:rsid w:val="00760FC3"/>
    <w:rsid w:val="00787F6E"/>
    <w:rsid w:val="007C6E28"/>
    <w:rsid w:val="007E2EC8"/>
    <w:rsid w:val="00806B45"/>
    <w:rsid w:val="00815474"/>
    <w:rsid w:val="00887B99"/>
    <w:rsid w:val="008A1148"/>
    <w:rsid w:val="008A58B3"/>
    <w:rsid w:val="008E40D5"/>
    <w:rsid w:val="008E46F6"/>
    <w:rsid w:val="008F4A43"/>
    <w:rsid w:val="008F574C"/>
    <w:rsid w:val="009322A4"/>
    <w:rsid w:val="00934EA9"/>
    <w:rsid w:val="0097709A"/>
    <w:rsid w:val="009A5E27"/>
    <w:rsid w:val="009B1FA7"/>
    <w:rsid w:val="009D7A6E"/>
    <w:rsid w:val="009E3444"/>
    <w:rsid w:val="00A05D8D"/>
    <w:rsid w:val="00A25F4A"/>
    <w:rsid w:val="00A36EC6"/>
    <w:rsid w:val="00A663D7"/>
    <w:rsid w:val="00AA7171"/>
    <w:rsid w:val="00B203A0"/>
    <w:rsid w:val="00B2429F"/>
    <w:rsid w:val="00B457AB"/>
    <w:rsid w:val="00B56CDC"/>
    <w:rsid w:val="00B8204B"/>
    <w:rsid w:val="00BA1F4F"/>
    <w:rsid w:val="00BB466A"/>
    <w:rsid w:val="00BC4511"/>
    <w:rsid w:val="00BF1213"/>
    <w:rsid w:val="00C132C3"/>
    <w:rsid w:val="00C40D8C"/>
    <w:rsid w:val="00C6006F"/>
    <w:rsid w:val="00CB2F9B"/>
    <w:rsid w:val="00CB576C"/>
    <w:rsid w:val="00CC5446"/>
    <w:rsid w:val="00CE21C4"/>
    <w:rsid w:val="00CE6BA6"/>
    <w:rsid w:val="00D0035A"/>
    <w:rsid w:val="00D117AB"/>
    <w:rsid w:val="00D1192E"/>
    <w:rsid w:val="00D209E0"/>
    <w:rsid w:val="00D511C7"/>
    <w:rsid w:val="00D73994"/>
    <w:rsid w:val="00D948B6"/>
    <w:rsid w:val="00D97742"/>
    <w:rsid w:val="00DC33E1"/>
    <w:rsid w:val="00E52943"/>
    <w:rsid w:val="00E571D9"/>
    <w:rsid w:val="00E61394"/>
    <w:rsid w:val="00E653D9"/>
    <w:rsid w:val="00EE1BEA"/>
    <w:rsid w:val="00F20E73"/>
    <w:rsid w:val="00F236D3"/>
    <w:rsid w:val="00FA197E"/>
    <w:rsid w:val="00FA2091"/>
    <w:rsid w:val="00FA41E7"/>
    <w:rsid w:val="00FB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EE6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C40D8C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qFormat/>
    <w:rsid w:val="00C40D8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C1EE6"/>
    <w:pPr>
      <w:ind w:left="720"/>
      <w:contextualSpacing/>
    </w:pPr>
  </w:style>
  <w:style w:type="table" w:styleId="Grigliatabella">
    <w:name w:val="Table Grid"/>
    <w:basedOn w:val="Tabellanormale"/>
    <w:rsid w:val="004F36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40D8C"/>
    <w:pPr>
      <w:suppressAutoHyphens/>
      <w:ind w:left="720"/>
    </w:pPr>
    <w:rPr>
      <w:rFonts w:cs="Calibri"/>
      <w:lang w:eastAsia="ar-SA"/>
    </w:rPr>
  </w:style>
  <w:style w:type="paragraph" w:styleId="Pidipagina">
    <w:name w:val="footer"/>
    <w:basedOn w:val="Normale"/>
    <w:link w:val="PidipaginaCarattere"/>
    <w:uiPriority w:val="99"/>
    <w:rsid w:val="00DC33E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33E1"/>
  </w:style>
  <w:style w:type="paragraph" w:styleId="Intestazione">
    <w:name w:val="header"/>
    <w:basedOn w:val="Normale"/>
    <w:rsid w:val="001A5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E0C5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2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omena\Downloads\scheda%20rilezione%20Bes_AS%202020_2021%20(1)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D2E9-6A40-42B1-BD75-2657A0B9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rilezione Bes_AS 2020_2021 (1) (1).dotx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II GRADO  I</vt:lpstr>
    </vt:vector>
  </TitlesOfParts>
  <Company>TOSHIBA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II GRADO  I</dc:title>
  <dc:creator>Filomena</dc:creator>
  <cp:lastModifiedBy>Filomena</cp:lastModifiedBy>
  <cp:revision>4</cp:revision>
  <cp:lastPrinted>2013-10-10T07:44:00Z</cp:lastPrinted>
  <dcterms:created xsi:type="dcterms:W3CDTF">2023-10-07T09:14:00Z</dcterms:created>
  <dcterms:modified xsi:type="dcterms:W3CDTF">2023-10-07T09:21:00Z</dcterms:modified>
</cp:coreProperties>
</file>